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43" w:rsidRPr="0054076E" w:rsidRDefault="00104D43" w:rsidP="00232172">
      <w:pPr>
        <w:shd w:val="clear" w:color="auto" w:fill="FFFFFF"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6A2213"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редства обучения и воспитания</w:t>
      </w:r>
    </w:p>
    <w:p w:rsidR="006A2213" w:rsidRPr="0054076E" w:rsidRDefault="00104D43" w:rsidP="00232172">
      <w:pPr>
        <w:shd w:val="clear" w:color="auto" w:fill="FFFFFF"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МБ</w:t>
      </w:r>
      <w:r w:rsidR="006A2213"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ДОУ</w:t>
      </w:r>
      <w:r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№34 </w:t>
      </w:r>
      <w:proofErr w:type="spellStart"/>
      <w:r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gramStart"/>
      <w:r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.Ш</w:t>
      </w:r>
      <w:proofErr w:type="gramEnd"/>
      <w:r w:rsidRPr="00540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ахты</w:t>
      </w:r>
      <w:proofErr w:type="spellEnd"/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</w:t>
      </w:r>
      <w:r w:rsidR="00104D43" w:rsidRPr="00B279F3">
        <w:rPr>
          <w:rFonts w:ascii="Times New Roman" w:eastAsia="Times New Roman" w:hAnsi="Times New Roman" w:cs="Times New Roman"/>
          <w:sz w:val="28"/>
          <w:szCs w:val="19"/>
          <w:lang w:eastAsia="ru-RU"/>
        </w:rPr>
        <w:t>я</w:t>
      </w:r>
      <w:r w:rsidR="00104D43"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="00104D43" w:rsidRPr="00B279F3">
        <w:rPr>
          <w:rFonts w:ascii="Times New Roman" w:eastAsia="Times New Roman" w:hAnsi="Times New Roman" w:cs="Times New Roman"/>
          <w:sz w:val="28"/>
          <w:szCs w:val="19"/>
          <w:lang w:eastAsia="ru-RU"/>
        </w:rPr>
        <w:t>наряду</w:t>
      </w:r>
      <w:r w:rsidR="00104D43"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="00104D43" w:rsidRPr="00B279F3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r w:rsidR="00104D43"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="00104D43" w:rsidRPr="00B279F3">
        <w:rPr>
          <w:rFonts w:ascii="Times New Roman" w:eastAsia="Times New Roman" w:hAnsi="Times New Roman" w:cs="Times New Roman"/>
          <w:sz w:val="28"/>
          <w:szCs w:val="19"/>
          <w:lang w:eastAsia="ru-RU"/>
        </w:rPr>
        <w:t>живым</w:t>
      </w:r>
      <w:r w:rsidR="00104D43"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="00104D43" w:rsidRPr="00B279F3">
        <w:rPr>
          <w:rFonts w:ascii="Times New Roman" w:eastAsia="Times New Roman" w:hAnsi="Times New Roman" w:cs="Times New Roman"/>
          <w:sz w:val="28"/>
          <w:szCs w:val="19"/>
          <w:lang w:eastAsia="ru-RU"/>
        </w:rPr>
        <w:t>словом</w:t>
      </w:r>
      <w:r w:rsidR="00104D43"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="00104D43" w:rsidRPr="00B279F3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являются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важным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компонентом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процесса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элементом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материальной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базы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ДОУ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.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Являясь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компонентом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воспитательного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процесса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оказывают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большое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влияние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все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другие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его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компоненты</w:t>
      </w:r>
      <w:r w:rsidRPr="006A2213">
        <w:rPr>
          <w:rFonts w:ascii="Informal Roman" w:eastAsia="Times New Roman" w:hAnsi="Informal Roman" w:cs="Informal Roman"/>
          <w:sz w:val="28"/>
          <w:szCs w:val="19"/>
          <w:lang w:eastAsia="ru-RU"/>
        </w:rPr>
        <w:t> —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цели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содержание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формы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методы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обучения</w:t>
      </w:r>
      <w:r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> 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—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это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объекты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созданные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человеком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также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предметы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естественной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природы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используемые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процессе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качестве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носителей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информации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инструмента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обучающихся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достижения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поставленных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целей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развития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Общепринятая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современная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типология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подразделяет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следующие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виды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>: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печатные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proofErr w:type="gramStart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( </w:t>
      </w:r>
      <w:proofErr w:type="gramEnd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пособия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книги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чтения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хрестоматии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рабочие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тетради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атласы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раздаточный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материал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.);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электронные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ресурсы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часто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называемые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мультимедиа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мультимедийные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учебники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сетевые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ресурсы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мультимедийные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универсальные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энциклопедии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.);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аудиовизуальные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слайды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proofErr w:type="gramStart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слайд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фильмы</w:t>
      </w:r>
      <w:proofErr w:type="gramEnd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видеофильмы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кинофильмы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фильмы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цифровых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носителях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;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наглядные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плоскостные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плакаты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карты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настенные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иллюстрации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настенные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магнитные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доски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);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демонстрационные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гербарии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муляжи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макеты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стенды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модели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разрезе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модели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демонстрационные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);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приборы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компас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барометр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колбы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.);</w:t>
      </w:r>
    </w:p>
    <w:p w:rsidR="006A2213" w:rsidRPr="006A2213" w:rsidRDefault="006A2213" w:rsidP="006A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тренажёры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спортивное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оборудование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автотренажёры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гимнастическое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оборудование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спортивные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снаряды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мячи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.).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Также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есть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подход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типологии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proofErr w:type="spellStart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Пидкасистый</w:t>
      </w:r>
      <w:proofErr w:type="spellEnd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.).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Он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частности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разделяет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proofErr w:type="gramStart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proofErr w:type="gramEnd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материальные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идеальные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Идеальные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обучения</w:t>
      </w:r>
      <w:r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> 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–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это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усвоенные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ранее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знания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умения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которые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используют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усвоения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новых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знаний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Материальные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b/>
          <w:bCs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обучения</w:t>
      </w:r>
      <w:r w:rsidRPr="00B279F3">
        <w:rPr>
          <w:rFonts w:ascii="Informal Roman" w:eastAsia="Times New Roman" w:hAnsi="Informal Roman" w:cs="Times New Roman"/>
          <w:sz w:val="28"/>
          <w:szCs w:val="19"/>
          <w:lang w:eastAsia="ru-RU"/>
        </w:rPr>
        <w:t> 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–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это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физические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объекты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которые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используют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детализированного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Наглядные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пособия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классифицируются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три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группы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:</w:t>
      </w:r>
    </w:p>
    <w:p w:rsidR="006A2213" w:rsidRPr="006A2213" w:rsidRDefault="006A2213" w:rsidP="006A2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объемные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пособия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модели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коллекции</w:t>
      </w:r>
      <w:r w:rsidR="00232172">
        <w:rPr>
          <w:rFonts w:eastAsia="Times New Roman" w:cs="Times New Roman"/>
          <w:sz w:val="28"/>
          <w:szCs w:val="19"/>
          <w:lang w:eastAsia="ru-RU"/>
        </w:rPr>
        <w:t>)</w:t>
      </w:r>
    </w:p>
    <w:p w:rsidR="006A2213" w:rsidRPr="006A2213" w:rsidRDefault="006A2213" w:rsidP="006A2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печатные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пособия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картины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плакаты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графики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таблицы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</w:t>
      </w:r>
      <w:r w:rsidR="00232172">
        <w:rPr>
          <w:rFonts w:ascii="Times New Roman" w:eastAsia="Times New Roman" w:hAnsi="Times New Roman" w:cs="Times New Roman"/>
          <w:sz w:val="28"/>
          <w:szCs w:val="19"/>
          <w:lang w:eastAsia="ru-RU"/>
        </w:rPr>
        <w:t>ые пособия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)</w:t>
      </w:r>
    </w:p>
    <w:p w:rsidR="006A2213" w:rsidRPr="006A2213" w:rsidRDefault="006A2213" w:rsidP="006A2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проекционный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материал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кинофильмы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видеофильмы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слайды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.)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Наиболее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эффективное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воздействие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воспитанников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оказывают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современные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аудиовизуальные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мультимедийные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электронные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ресурсы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).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Аудиовизуальные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также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мультимедиа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являются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наиболее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эффективным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Принципы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использования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:</w:t>
      </w:r>
    </w:p>
    <w:p w:rsidR="006A2213" w:rsidRPr="006A2213" w:rsidRDefault="006A2213" w:rsidP="006A2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возрастных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психологических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особенностей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обучающихся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;</w:t>
      </w:r>
    </w:p>
    <w:p w:rsidR="006A2213" w:rsidRPr="006A2213" w:rsidRDefault="006A2213" w:rsidP="006A2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гармоничное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использование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разнообразных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: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традиционных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современных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комплексного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целенаправленного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воздействия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эмоции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сознание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поведение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ребёнка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через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визуальную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аудиальную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кинестетическую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системы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восприятия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целях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;</w:t>
      </w:r>
    </w:p>
    <w:p w:rsidR="006A2213" w:rsidRPr="006A2213" w:rsidRDefault="006A2213" w:rsidP="006A2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дидактических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целей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принципов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дидактики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принципа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наглядности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доступности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.);</w:t>
      </w:r>
    </w:p>
    <w:p w:rsidR="006A2213" w:rsidRPr="006A2213" w:rsidRDefault="006A2213" w:rsidP="006A2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сотворчество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обучающегося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;</w:t>
      </w:r>
    </w:p>
    <w:p w:rsidR="006A2213" w:rsidRPr="006A2213" w:rsidRDefault="006A2213" w:rsidP="006A2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приоритет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правил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безопасности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использовании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используемые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детском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саду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обеспечения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рассматриваются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соответствии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ФГОС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условиям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реализации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основной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общеобразовательной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программы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дошкольного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как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совокупность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учебно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методических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материальных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дидактических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ресурсов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обеспечивающих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эффективное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решение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proofErr w:type="spellStart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воспитательно</w:t>
      </w:r>
      <w:proofErr w:type="spellEnd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задач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оптимальных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условиях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Комплексное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оснащение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proofErr w:type="spellStart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воспитательно</w:t>
      </w:r>
      <w:proofErr w:type="spellEnd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процесса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обеспечивает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возможность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организации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как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совместной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взрослого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воспитанников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самостоятельной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воспитанников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только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рамках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="00232172">
        <w:rPr>
          <w:rFonts w:ascii="Times New Roman" w:eastAsia="Times New Roman" w:hAnsi="Times New Roman" w:cs="Times New Roman"/>
          <w:sz w:val="28"/>
          <w:szCs w:val="19"/>
          <w:lang w:eastAsia="ru-RU"/>
        </w:rPr>
        <w:t>О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ОД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освоению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Программы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проведении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режимных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моментов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Предметно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развивающая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создана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учетом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интеграции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областей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.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Материалы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оборудование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могут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использоваться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ходе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реализации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других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областей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.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Подбор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осуществляется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для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тех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видов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детской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игровая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продуктивная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познавательно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исследовательская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коммуникативная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трудовая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музыкально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художественная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восприятие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художественной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литературы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),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которые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наибольшей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степени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способствуют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решению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развивающих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задач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уровне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дошкольного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образования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также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целью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активизации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двигательной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активности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ребенка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.</w:t>
      </w:r>
      <w:r w:rsidRPr="006A2213">
        <w:rPr>
          <w:rFonts w:ascii="Informal Roman" w:eastAsia="Times New Roman" w:hAnsi="Informal Roman" w:cs="Informal Roman"/>
          <w:sz w:val="28"/>
          <w:szCs w:val="19"/>
          <w:lang w:eastAsia="ru-RU"/>
        </w:rPr>
        <w:t> </w:t>
      </w:r>
    </w:p>
    <w:p w:rsidR="006A2213" w:rsidRPr="006A2213" w:rsidRDefault="006A2213" w:rsidP="006A2213">
      <w:pPr>
        <w:shd w:val="clear" w:color="auto" w:fill="FFFFFF"/>
        <w:spacing w:before="225" w:after="225" w:line="240" w:lineRule="auto"/>
        <w:rPr>
          <w:rFonts w:ascii="Informal Roman" w:eastAsia="Times New Roman" w:hAnsi="Informal Roman" w:cs="Times New Roman"/>
          <w:sz w:val="28"/>
          <w:szCs w:val="19"/>
          <w:lang w:eastAsia="ru-RU"/>
        </w:rPr>
      </w:pP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Оборудование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отвечает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санитарно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-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эпидемиологическим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нормам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гигиеническим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педагогическим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эстетическим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требованиям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.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более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подробной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информацией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средствах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обучения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воспитания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,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используемых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образовательной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деятельности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учреждения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Вы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можете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proofErr w:type="gramStart"/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познакомиться</w:t>
      </w:r>
      <w:proofErr w:type="gramEnd"/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посмотрев</w:t>
      </w:r>
      <w:r w:rsidRPr="006A2213">
        <w:rPr>
          <w:rFonts w:ascii="Informal Roman" w:eastAsia="Times New Roman" w:hAnsi="Informal Roman" w:cs="Informal Roman"/>
          <w:sz w:val="28"/>
          <w:szCs w:val="19"/>
          <w:lang w:eastAsia="ru-RU"/>
        </w:rPr>
        <w:t> 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документ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 xml:space="preserve"> (</w:t>
      </w:r>
      <w:r w:rsidRPr="006A2213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приложение</w:t>
      </w:r>
      <w:r w:rsidRPr="006A2213">
        <w:rPr>
          <w:rFonts w:ascii="Informal Roman" w:eastAsia="Times New Roman" w:hAnsi="Informal Roman" w:cs="Times New Roman"/>
          <w:sz w:val="28"/>
          <w:szCs w:val="19"/>
          <w:lang w:eastAsia="ru-RU"/>
        </w:rPr>
        <w:t>).</w:t>
      </w:r>
    </w:p>
    <w:p w:rsidR="006A2213" w:rsidRPr="00232172" w:rsidRDefault="006A2213" w:rsidP="00232172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after="150" w:line="270" w:lineRule="atLeast"/>
        <w:jc w:val="center"/>
        <w:outlineLvl w:val="2"/>
        <w:rPr>
          <w:rFonts w:ascii="Informal Roman" w:eastAsia="Times New Roman" w:hAnsi="Informal Roman" w:cs="Times New Roman"/>
          <w:b/>
          <w:sz w:val="28"/>
          <w:szCs w:val="27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Средства</w:t>
      </w:r>
      <w:r w:rsidRPr="00232172">
        <w:rPr>
          <w:rFonts w:ascii="Informal Roman" w:eastAsia="Times New Roman" w:hAnsi="Informal Roman" w:cs="Times New Roman"/>
          <w:b/>
          <w:sz w:val="28"/>
          <w:szCs w:val="27"/>
          <w:lang w:eastAsia="ru-RU"/>
        </w:rPr>
        <w:t xml:space="preserve"> </w:t>
      </w:r>
      <w:r w:rsidRPr="002321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обучения</w:t>
      </w:r>
      <w:r w:rsidRPr="00232172">
        <w:rPr>
          <w:rFonts w:ascii="Informal Roman" w:eastAsia="Times New Roman" w:hAnsi="Informal Roman" w:cs="Times New Roman"/>
          <w:b/>
          <w:sz w:val="28"/>
          <w:szCs w:val="27"/>
          <w:lang w:eastAsia="ru-RU"/>
        </w:rPr>
        <w:t xml:space="preserve"> </w:t>
      </w:r>
      <w:r w:rsidRPr="002321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</w:t>
      </w:r>
      <w:r w:rsidRPr="00232172">
        <w:rPr>
          <w:rFonts w:ascii="Informal Roman" w:eastAsia="Times New Roman" w:hAnsi="Informal Roman" w:cs="Times New Roman"/>
          <w:b/>
          <w:sz w:val="28"/>
          <w:szCs w:val="27"/>
          <w:lang w:eastAsia="ru-RU"/>
        </w:rPr>
        <w:t xml:space="preserve"> </w:t>
      </w:r>
      <w:r w:rsidRPr="002321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воспитания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6"/>
        <w:gridCol w:w="6789"/>
      </w:tblGrid>
      <w:tr w:rsidR="00B279F3" w:rsidRPr="006A2213" w:rsidTr="006A2213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A2213" w:rsidRPr="006A2213" w:rsidRDefault="006A2213" w:rsidP="006A2213">
            <w:pPr>
              <w:spacing w:after="0" w:line="240" w:lineRule="auto"/>
              <w:jc w:val="center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Образовательные</w:t>
            </w:r>
            <w:r w:rsidRPr="006A2213">
              <w:rPr>
                <w:rFonts w:ascii="Informal Roman" w:eastAsia="Times New Roman" w:hAnsi="Informal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6A2213" w:rsidRPr="006A2213" w:rsidRDefault="006A2213" w:rsidP="006A2213">
            <w:pPr>
              <w:spacing w:after="0" w:line="240" w:lineRule="auto"/>
              <w:jc w:val="center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Материально</w:t>
            </w:r>
            <w:r w:rsidRPr="006A2213">
              <w:rPr>
                <w:rFonts w:ascii="Informal Roman" w:eastAsia="Times New Roman" w:hAnsi="Informal Roman" w:cs="Times New Roman"/>
                <w:b/>
                <w:bCs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техническое</w:t>
            </w:r>
            <w:r w:rsidRPr="006A2213">
              <w:rPr>
                <w:rFonts w:ascii="Informal Roman" w:eastAsia="Times New Roman" w:hAnsi="Informal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учебно</w:t>
            </w:r>
            <w:r w:rsidRPr="006A2213">
              <w:rPr>
                <w:rFonts w:ascii="Informal Roman" w:eastAsia="Times New Roman" w:hAnsi="Informal Roman" w:cs="Times New Roman"/>
                <w:b/>
                <w:bCs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материальное</w:t>
            </w:r>
            <w:r w:rsidRPr="006A2213">
              <w:rPr>
                <w:rFonts w:ascii="Informal Roman" w:eastAsia="Times New Roman" w:hAnsi="Informal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обеспечение</w:t>
            </w:r>
          </w:p>
        </w:tc>
      </w:tr>
      <w:tr w:rsidR="00B279F3" w:rsidRPr="006A2213" w:rsidTr="006A2213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232172" w:rsidRPr="00504B8B" w:rsidRDefault="00232172" w:rsidP="002321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8B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172" w:rsidRPr="00504B8B" w:rsidRDefault="00232172" w:rsidP="0023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8B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232172" w:rsidRPr="00504B8B" w:rsidRDefault="00232172" w:rsidP="0023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4B8B">
              <w:rPr>
                <w:rFonts w:ascii="Times New Roman" w:hAnsi="Times New Roman"/>
                <w:sz w:val="28"/>
                <w:szCs w:val="28"/>
              </w:rPr>
              <w:t xml:space="preserve">магнитофон, гимнастическая стенка, верёвочная лестница, канат, гимнастические скамейки, гимнастические маты, беговые дорожки, дуги для </w:t>
            </w:r>
            <w:proofErr w:type="spellStart"/>
            <w:r w:rsidRPr="00504B8B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504B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BB">
              <w:rPr>
                <w:rFonts w:ascii="Times New Roman" w:hAnsi="Times New Roman"/>
                <w:sz w:val="28"/>
                <w:szCs w:val="28"/>
              </w:rPr>
              <w:t xml:space="preserve">физкультурные комплексы " </w:t>
            </w:r>
            <w:proofErr w:type="spellStart"/>
            <w:r w:rsidRPr="00F05DBB">
              <w:rPr>
                <w:rFonts w:ascii="Times New Roman" w:hAnsi="Times New Roman"/>
                <w:sz w:val="28"/>
                <w:szCs w:val="28"/>
              </w:rPr>
              <w:t>Росстан</w:t>
            </w:r>
            <w:proofErr w:type="spellEnd"/>
            <w:r w:rsidRPr="00F05DBB"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r w:rsidRPr="00504B8B">
              <w:rPr>
                <w:rFonts w:ascii="Times New Roman" w:hAnsi="Times New Roman"/>
                <w:sz w:val="28"/>
                <w:szCs w:val="28"/>
              </w:rPr>
              <w:t xml:space="preserve">обручи, гимнастические палки,  скакалки, ленты, флажки, кубики, мешочки с песком, кегли, мячи резиновые, набивные,  баскетбольные щиты с корзинами, бадминтон, кегельбан, </w:t>
            </w:r>
            <w:proofErr w:type="spellStart"/>
            <w:r w:rsidRPr="00504B8B">
              <w:rPr>
                <w:rFonts w:ascii="Times New Roman" w:hAnsi="Times New Roman"/>
                <w:sz w:val="28"/>
                <w:szCs w:val="28"/>
              </w:rPr>
              <w:t>кольцеброссы</w:t>
            </w:r>
            <w:proofErr w:type="spellEnd"/>
            <w:r w:rsidRPr="00504B8B">
              <w:rPr>
                <w:rFonts w:ascii="Times New Roman" w:hAnsi="Times New Roman"/>
                <w:sz w:val="28"/>
                <w:szCs w:val="28"/>
              </w:rPr>
              <w:t>, мишени, ребристые и массажные дорожки.</w:t>
            </w:r>
            <w:proofErr w:type="gramEnd"/>
          </w:p>
          <w:p w:rsidR="00232172" w:rsidRPr="00504B8B" w:rsidRDefault="00232172" w:rsidP="00232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B8B">
              <w:rPr>
                <w:rFonts w:ascii="Times New Roman" w:hAnsi="Times New Roman"/>
                <w:b/>
                <w:sz w:val="28"/>
                <w:szCs w:val="28"/>
              </w:rPr>
              <w:t>Спортивная площадка:</w:t>
            </w:r>
          </w:p>
          <w:p w:rsidR="00232172" w:rsidRDefault="00232172" w:rsidP="002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4B8B">
              <w:rPr>
                <w:rFonts w:ascii="Times New Roman" w:hAnsi="Times New Roman"/>
                <w:sz w:val="28"/>
                <w:szCs w:val="28"/>
              </w:rPr>
              <w:t>Гимнастические лестницы, турники, стойки для лазанья, футбольные ворота, самокаты.</w:t>
            </w:r>
          </w:p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гигиены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тело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Режим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дня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Наглядное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пособие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плакаты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схемы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).</w:t>
            </w:r>
          </w:p>
        </w:tc>
      </w:tr>
      <w:tr w:rsidR="00B279F3" w:rsidRPr="006A2213" w:rsidTr="006A2213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коммуникативное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232172" w:rsidRPr="004559E1" w:rsidRDefault="00232172" w:rsidP="002321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DBB">
              <w:rPr>
                <w:rFonts w:ascii="Times New Roman" w:hAnsi="Times New Roman" w:cs="Times New Roman"/>
                <w:sz w:val="28"/>
                <w:szCs w:val="28"/>
              </w:rPr>
              <w:t>DVD плееры, диски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172" w:rsidRPr="00232172" w:rsidRDefault="00232172" w:rsidP="002321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площадки, зеркало, атрибуты для ряженья, атрибуты для сюжетно-ролевых игр, серии демонстрационных картин, игровые уголки, фигурки людей и животных, разрезные картинки,  наборы мебели, посуды для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предметы-заместители, коляски для кукол, </w:t>
            </w:r>
            <w:proofErr w:type="gramEnd"/>
          </w:p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Грузовые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легковые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автомобили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куклы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одежде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куклы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младенцы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одежда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кукол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демонстрационных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Пути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сообщения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демонстрационных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пожарной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безопасности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Транспорт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картинок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азбука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безопасности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Символика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пособия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печатные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пособия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плакаты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).</w:t>
            </w:r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игрушечной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посуды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парикмахера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медицинских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принадлежностей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модуль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Кухня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модуль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Парикмахерская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трудовой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совочки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грабельки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палочки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пластмассовые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Природный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бросовый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ручного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плакаты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Кем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быть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символы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Посуда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Одежда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энциклопедии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proofErr w:type="gramEnd"/>
          </w:p>
        </w:tc>
      </w:tr>
      <w:tr w:rsidR="00B279F3" w:rsidRPr="006A2213" w:rsidTr="006A2213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Познавательное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6A2213" w:rsidRDefault="006A2213" w:rsidP="00B3765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Макеты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символов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Географические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атласы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хрестоматии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Демонстрационные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гербарии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муляжи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макеты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демонстрационные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микроскоп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колбы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песочные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компас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</w:t>
            </w:r>
            <w:proofErr w:type="spellEnd"/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Посуда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Овощи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Деревья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Мебель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Бытовые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приборы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Растения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Грибы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Ягоды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Одежда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Насекомые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Земноводные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Серия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демонстрационных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животных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Домино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цветными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изображениями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шнуровки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различного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уровня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сложности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персонажи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напольный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конструктор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деревянный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настольного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конструктора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палочки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цифр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магнитах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плоскостных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геометрических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фигур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раздаточного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математического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Мозаика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плоскостными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элементами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различных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геометрических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Фигуры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Информационный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</w:t>
            </w:r>
            <w:r w:rsidR="00B3765D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Муляжи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фруктов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овощей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увеличительное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стекло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 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контейнеров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</w:p>
          <w:p w:rsidR="00B3765D" w:rsidRPr="00B3765D" w:rsidRDefault="00B3765D" w:rsidP="00B3765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и мелкого размера, конструкторы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большого и маленького размера, транспорт (крупный, средний, мелкий) из различных материалов, нетрадиционный строительный материа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 с крышками, деревянные плашки, чурочки). Макет железной дороги, сельскохозяйственная техник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тракторы, комбайны), схемы постройки и «алгоритмы» их выполнения.</w:t>
            </w:r>
          </w:p>
        </w:tc>
      </w:tr>
      <w:tr w:rsidR="00B279F3" w:rsidRPr="006A2213" w:rsidTr="006A2213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Речевое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B3765D" w:rsidRDefault="006A2213" w:rsidP="00B3765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темам</w:t>
            </w:r>
            <w:r w:rsidR="00B3765D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6A2213" w:rsidRPr="006A2213" w:rsidRDefault="006A2213" w:rsidP="00B3765D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персонажи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игрушки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играем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Звучащее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тетради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хрестоматии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</w:t>
            </w:r>
            <w:proofErr w:type="spellEnd"/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).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пазлы</w:t>
            </w:r>
            <w:proofErr w:type="spell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Учимся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читать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Азбука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Развиваем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речь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мышление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мелкую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моторику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домино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B279F3" w:rsidRPr="006A2213" w:rsidTr="006A2213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</w:t>
            </w:r>
            <w:proofErr w:type="gramEnd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стетическое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6A2213" w:rsidRPr="006A2213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детских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энциклопедии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иллюстрации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портреты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писателей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Магнитная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мольберт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репродукции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портреты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иллюстраторов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изделий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промыслов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матрешка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дымка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),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демонстрационного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Городецкая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роспись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Гжель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Хохлома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Дымка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карточек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аппликации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палитра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стаканчики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трафареты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кисочки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карандаши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простые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восковые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белый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ножницы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клей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канцелярский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кисточка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щетинная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пластилин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пластилином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 </w:t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CD-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музыкальными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произведениями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шумовых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(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колокольчики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бубны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ложки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вертушка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трещотка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барабан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 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погремушки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),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металлофон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proofErr w:type="gramStart"/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костюмов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театрализованной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шапочки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театрализованной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ширма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кукольного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настольная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персонажи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флажки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ширмы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куклы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ёлки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искусственные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гирлянды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наборы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елочных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игрушек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6A2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мишура</w:t>
            </w:r>
            <w:r w:rsidRPr="006A2213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proofErr w:type="gramEnd"/>
          </w:p>
        </w:tc>
      </w:tr>
      <w:tr w:rsidR="00B279F3" w:rsidRPr="00B3765D" w:rsidTr="006A2213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6A2213" w:rsidRPr="00B3765D" w:rsidRDefault="006A2213" w:rsidP="006A2213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Технические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shd w:val="clear" w:color="auto" w:fill="ECECEC"/>
            <w:hideMark/>
          </w:tcPr>
          <w:p w:rsidR="006A2213" w:rsidRPr="00B3765D" w:rsidRDefault="006A2213" w:rsidP="00B3765D">
            <w:pPr>
              <w:spacing w:after="0" w:line="240" w:lineRule="auto"/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</w:pP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Экранно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звуковая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аппаратура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Магнитофон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компьютер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музыкальный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центр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телевизор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, DVD-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караоке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Носители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информации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Start"/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D</w:t>
            </w:r>
            <w:proofErr w:type="gramEnd"/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–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Рыба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-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летний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период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медицинского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обслуживания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, 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«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Взаимодействия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родителями</w:t>
            </w:r>
            <w:r w:rsidRPr="00B3765D">
              <w:rPr>
                <w:rFonts w:ascii="Informal Roman" w:eastAsia="Times New Roman" w:hAnsi="Informal Roman" w:cs="Informal Roman"/>
                <w:sz w:val="28"/>
                <w:szCs w:val="24"/>
                <w:lang w:eastAsia="ru-RU"/>
              </w:rPr>
              <w:t>»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Тематические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презентации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br/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Цифровые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музыкальные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аудиозаписи</w:t>
            </w:r>
            <w:r w:rsidRPr="00B3765D">
              <w:rPr>
                <w:rFonts w:ascii="Informal Roman" w:eastAsia="Times New Roman" w:hAnsi="Informal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D1418" w:rsidRPr="00B279F3" w:rsidRDefault="001D1418" w:rsidP="006A2213">
      <w:pPr>
        <w:rPr>
          <w:rFonts w:ascii="Informal Roman" w:hAnsi="Informal Roman"/>
          <w:sz w:val="28"/>
        </w:rPr>
      </w:pPr>
    </w:p>
    <w:p w:rsidR="00C57889" w:rsidRDefault="00C57889">
      <w:bookmarkStart w:id="0" w:name="_GoBack"/>
      <w:bookmarkEnd w:id="0"/>
    </w:p>
    <w:sectPr w:rsidR="00C5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A21"/>
    <w:multiLevelType w:val="multilevel"/>
    <w:tmpl w:val="3E2C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4C00"/>
    <w:multiLevelType w:val="hybridMultilevel"/>
    <w:tmpl w:val="BFACBBE8"/>
    <w:lvl w:ilvl="0" w:tplc="99304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22850"/>
    <w:multiLevelType w:val="hybridMultilevel"/>
    <w:tmpl w:val="965A9352"/>
    <w:lvl w:ilvl="0" w:tplc="97168680">
      <w:start w:val="1"/>
      <w:numFmt w:val="decimal"/>
      <w:lvlText w:val="%1."/>
      <w:lvlJc w:val="left"/>
      <w:pPr>
        <w:ind w:left="720" w:hanging="360"/>
      </w:pPr>
    </w:lvl>
    <w:lvl w:ilvl="1" w:tplc="97168680" w:tentative="1">
      <w:start w:val="1"/>
      <w:numFmt w:val="lowerLetter"/>
      <w:lvlText w:val="%2."/>
      <w:lvlJc w:val="left"/>
      <w:pPr>
        <w:ind w:left="1440" w:hanging="360"/>
      </w:pPr>
    </w:lvl>
    <w:lvl w:ilvl="2" w:tplc="97168680" w:tentative="1">
      <w:start w:val="1"/>
      <w:numFmt w:val="lowerRoman"/>
      <w:lvlText w:val="%3."/>
      <w:lvlJc w:val="right"/>
      <w:pPr>
        <w:ind w:left="2160" w:hanging="180"/>
      </w:pPr>
    </w:lvl>
    <w:lvl w:ilvl="3" w:tplc="97168680" w:tentative="1">
      <w:start w:val="1"/>
      <w:numFmt w:val="decimal"/>
      <w:lvlText w:val="%4."/>
      <w:lvlJc w:val="left"/>
      <w:pPr>
        <w:ind w:left="2880" w:hanging="360"/>
      </w:pPr>
    </w:lvl>
    <w:lvl w:ilvl="4" w:tplc="97168680" w:tentative="1">
      <w:start w:val="1"/>
      <w:numFmt w:val="lowerLetter"/>
      <w:lvlText w:val="%5."/>
      <w:lvlJc w:val="left"/>
      <w:pPr>
        <w:ind w:left="3600" w:hanging="360"/>
      </w:pPr>
    </w:lvl>
    <w:lvl w:ilvl="5" w:tplc="97168680" w:tentative="1">
      <w:start w:val="1"/>
      <w:numFmt w:val="lowerRoman"/>
      <w:lvlText w:val="%6."/>
      <w:lvlJc w:val="right"/>
      <w:pPr>
        <w:ind w:left="4320" w:hanging="180"/>
      </w:pPr>
    </w:lvl>
    <w:lvl w:ilvl="6" w:tplc="97168680" w:tentative="1">
      <w:start w:val="1"/>
      <w:numFmt w:val="decimal"/>
      <w:lvlText w:val="%7."/>
      <w:lvlJc w:val="left"/>
      <w:pPr>
        <w:ind w:left="5040" w:hanging="360"/>
      </w:pPr>
    </w:lvl>
    <w:lvl w:ilvl="7" w:tplc="97168680" w:tentative="1">
      <w:start w:val="1"/>
      <w:numFmt w:val="lowerLetter"/>
      <w:lvlText w:val="%8."/>
      <w:lvlJc w:val="left"/>
      <w:pPr>
        <w:ind w:left="5760" w:hanging="360"/>
      </w:pPr>
    </w:lvl>
    <w:lvl w:ilvl="8" w:tplc="97168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B382F"/>
    <w:multiLevelType w:val="multilevel"/>
    <w:tmpl w:val="5A24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E1453"/>
    <w:multiLevelType w:val="multilevel"/>
    <w:tmpl w:val="CC1E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18"/>
    <w:rsid w:val="00104D43"/>
    <w:rsid w:val="001D1418"/>
    <w:rsid w:val="00232172"/>
    <w:rsid w:val="004D7A10"/>
    <w:rsid w:val="0054076E"/>
    <w:rsid w:val="006A2213"/>
    <w:rsid w:val="007019CD"/>
    <w:rsid w:val="00760E12"/>
    <w:rsid w:val="00B279F3"/>
    <w:rsid w:val="00B3765D"/>
    <w:rsid w:val="00C57889"/>
    <w:rsid w:val="00F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213"/>
  </w:style>
  <w:style w:type="paragraph" w:customStyle="1" w:styleId="ConsPlusNormal">
    <w:name w:val="ConsPlusNormal"/>
    <w:rsid w:val="00232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213"/>
  </w:style>
  <w:style w:type="paragraph" w:customStyle="1" w:styleId="ConsPlusNormal">
    <w:name w:val="ConsPlusNormal"/>
    <w:rsid w:val="00232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900258707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613244937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2</cp:revision>
  <dcterms:created xsi:type="dcterms:W3CDTF">2017-03-27T07:23:00Z</dcterms:created>
  <dcterms:modified xsi:type="dcterms:W3CDTF">2023-12-07T11:36:00Z</dcterms:modified>
</cp:coreProperties>
</file>